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D24" w:rsidRDefault="00C37040" w:rsidP="00C37040">
      <w:pPr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RICHIESTA </w:t>
      </w:r>
      <w:r w:rsidR="00D13909">
        <w:rPr>
          <w:b/>
        </w:rPr>
        <w:t>ATTIVAZIONE</w:t>
      </w:r>
      <w:r w:rsidR="0079176B">
        <w:rPr>
          <w:b/>
        </w:rPr>
        <w:t xml:space="preserve"> E-MAIL ORGANIZZATIVA</w:t>
      </w:r>
    </w:p>
    <w:p w:rsidR="000854FD" w:rsidRDefault="0079176B" w:rsidP="00C37040">
      <w:pPr>
        <w:ind w:left="-142"/>
        <w:jc w:val="center"/>
        <w:rPr>
          <w:b/>
        </w:rPr>
      </w:pPr>
      <w:r>
        <w:rPr>
          <w:b/>
        </w:rPr>
        <w:t>(CONVEGNI, CORSI, EVENTI, ETC.)</w:t>
      </w:r>
    </w:p>
    <w:p w:rsidR="00F041FC" w:rsidRDefault="00C37040" w:rsidP="00361958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A537F1" w:rsidRDefault="00C37040" w:rsidP="00A537F1">
      <w:pPr>
        <w:ind w:left="6804" w:right="1595" w:hanging="388"/>
        <w:rPr>
          <w:rFonts w:ascii="Arial" w:hAnsi="Arial" w:cs="Arial"/>
        </w:rPr>
      </w:pPr>
      <w:r w:rsidRPr="00935CD4">
        <w:rPr>
          <w:rFonts w:ascii="Arial" w:hAnsi="Arial" w:cs="Arial"/>
          <w:spacing w:val="-3"/>
        </w:rPr>
        <w:t>A</w:t>
      </w:r>
      <w:r w:rsidRPr="00935CD4">
        <w:rPr>
          <w:rFonts w:ascii="Arial" w:hAnsi="Arial" w:cs="Arial"/>
        </w:rPr>
        <w:t>l</w:t>
      </w:r>
      <w:r w:rsidRPr="00935CD4">
        <w:rPr>
          <w:rFonts w:ascii="Arial" w:hAnsi="Arial" w:cs="Arial"/>
          <w:spacing w:val="28"/>
        </w:rPr>
        <w:t xml:space="preserve"> </w:t>
      </w:r>
      <w:r w:rsidRPr="00935CD4">
        <w:rPr>
          <w:rFonts w:ascii="Arial" w:hAnsi="Arial" w:cs="Arial"/>
          <w:spacing w:val="-1"/>
        </w:rPr>
        <w:t>D</w:t>
      </w:r>
      <w:r w:rsidRPr="00935CD4">
        <w:rPr>
          <w:rFonts w:ascii="Arial" w:hAnsi="Arial" w:cs="Arial"/>
          <w:spacing w:val="1"/>
        </w:rPr>
        <w:t>i</w:t>
      </w:r>
      <w:r w:rsidRPr="00935CD4">
        <w:rPr>
          <w:rFonts w:ascii="Arial" w:hAnsi="Arial" w:cs="Arial"/>
        </w:rPr>
        <w:t>re</w:t>
      </w:r>
      <w:r w:rsidRPr="00935CD4">
        <w:rPr>
          <w:rFonts w:ascii="Arial" w:hAnsi="Arial" w:cs="Arial"/>
          <w:spacing w:val="-1"/>
        </w:rPr>
        <w:t>t</w:t>
      </w:r>
      <w:r w:rsidRPr="00935CD4">
        <w:rPr>
          <w:rFonts w:ascii="Arial" w:hAnsi="Arial" w:cs="Arial"/>
          <w:spacing w:val="1"/>
        </w:rPr>
        <w:t>t</w:t>
      </w:r>
      <w:r w:rsidRPr="00935CD4">
        <w:rPr>
          <w:rFonts w:ascii="Arial" w:hAnsi="Arial" w:cs="Arial"/>
        </w:rPr>
        <w:t>ore</w:t>
      </w:r>
      <w:r w:rsidR="00A537F1">
        <w:rPr>
          <w:rFonts w:ascii="Arial" w:hAnsi="Arial" w:cs="Arial"/>
        </w:rPr>
        <w:t xml:space="preserve"> </w:t>
      </w:r>
    </w:p>
    <w:p w:rsidR="00C37040" w:rsidRDefault="00C37040" w:rsidP="00A537F1">
      <w:pPr>
        <w:ind w:left="6804" w:right="1595"/>
        <w:rPr>
          <w:rFonts w:ascii="Arial" w:hAnsi="Arial" w:cs="Arial"/>
          <w:spacing w:val="-1"/>
        </w:rPr>
      </w:pPr>
      <w:r w:rsidRPr="00935CD4">
        <w:rPr>
          <w:rFonts w:ascii="Arial" w:hAnsi="Arial" w:cs="Arial"/>
        </w:rPr>
        <w:t>del</w:t>
      </w:r>
      <w:r w:rsidRPr="00935CD4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DIMES</w:t>
      </w:r>
    </w:p>
    <w:p w:rsidR="00C37040" w:rsidRPr="00C37040" w:rsidRDefault="00C37040" w:rsidP="00A537F1">
      <w:pPr>
        <w:ind w:left="6416" w:right="1595" w:firstLine="388"/>
        <w:rPr>
          <w:rFonts w:ascii="Arial" w:hAnsi="Arial" w:cs="Arial"/>
          <w:u w:val="single"/>
        </w:rPr>
      </w:pPr>
      <w:r w:rsidRPr="00C37040">
        <w:rPr>
          <w:rFonts w:ascii="Arial" w:hAnsi="Arial" w:cs="Arial"/>
          <w:spacing w:val="-1"/>
          <w:u w:val="single"/>
        </w:rPr>
        <w:t>S</w:t>
      </w:r>
      <w:r w:rsidRPr="00C37040">
        <w:rPr>
          <w:rFonts w:ascii="Arial" w:hAnsi="Arial" w:cs="Arial"/>
          <w:u w:val="single"/>
        </w:rPr>
        <w:t>e</w:t>
      </w:r>
      <w:r w:rsidRPr="00C37040">
        <w:rPr>
          <w:rFonts w:ascii="Arial" w:hAnsi="Arial" w:cs="Arial"/>
          <w:w w:val="109"/>
          <w:u w:val="single"/>
        </w:rPr>
        <w:t>d</w:t>
      </w:r>
      <w:r w:rsidRPr="00C37040">
        <w:rPr>
          <w:rFonts w:ascii="Arial" w:hAnsi="Arial" w:cs="Arial"/>
          <w:u w:val="single"/>
        </w:rPr>
        <w:t>e</w:t>
      </w:r>
    </w:p>
    <w:p w:rsidR="00C37040" w:rsidRDefault="00C37040">
      <w:pPr>
        <w:jc w:val="center"/>
        <w:rPr>
          <w:sz w:val="20"/>
          <w:szCs w:val="20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185"/>
        <w:gridCol w:w="374"/>
        <w:gridCol w:w="1276"/>
        <w:gridCol w:w="425"/>
      </w:tblGrid>
      <w:tr w:rsidR="00D13909" w:rsidRPr="00CE1098" w:rsidTr="00A537F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3909" w:rsidRPr="00CE1098" w:rsidRDefault="00D13909" w:rsidP="009F3140">
            <w:pPr>
              <w:rPr>
                <w:b/>
              </w:rPr>
            </w:pPr>
            <w:r w:rsidRPr="00CE1098">
              <w:rPr>
                <w:b/>
              </w:rPr>
              <w:t>Nuova utenza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909" w:rsidRPr="00CE1098" w:rsidRDefault="00D13909" w:rsidP="00CE1098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909" w:rsidRPr="00CE1098" w:rsidRDefault="00D13909">
            <w:pPr>
              <w:rPr>
                <w:b/>
              </w:rPr>
            </w:pPr>
            <w:r>
              <w:rPr>
                <w:b/>
              </w:rPr>
              <w:t>Proroga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909" w:rsidRPr="00CE1098" w:rsidRDefault="00D13909" w:rsidP="009F314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909" w:rsidRPr="00CE1098" w:rsidRDefault="00A537F1" w:rsidP="009F3140">
            <w:pPr>
              <w:rPr>
                <w:b/>
              </w:rPr>
            </w:pPr>
            <w:r>
              <w:rPr>
                <w:b/>
              </w:rPr>
              <w:t xml:space="preserve">Rinnovo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3909" w:rsidRPr="00CE1098" w:rsidRDefault="00D13909" w:rsidP="009F3140">
            <w:pPr>
              <w:rPr>
                <w:b/>
              </w:rPr>
            </w:pPr>
          </w:p>
        </w:tc>
      </w:tr>
    </w:tbl>
    <w:p w:rsidR="000854FD" w:rsidRDefault="00D139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567"/>
        <w:gridCol w:w="1453"/>
        <w:gridCol w:w="1099"/>
        <w:gridCol w:w="709"/>
        <w:gridCol w:w="712"/>
        <w:gridCol w:w="2354"/>
      </w:tblGrid>
      <w:tr w:rsidR="000854FD" w:rsidTr="00DE3727">
        <w:trPr>
          <w:trHeight w:val="3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  <w:r>
              <w:t>Richiedente</w:t>
            </w:r>
            <w:r w:rsidR="00885D02">
              <w:t xml:space="preserve"> </w:t>
            </w:r>
            <w:r w:rsidR="00885D02">
              <w:rPr>
                <w:b/>
                <w:bCs/>
              </w:rPr>
              <w:t>(*)</w:t>
            </w:r>
          </w:p>
        </w:tc>
        <w:tc>
          <w:tcPr>
            <w:tcW w:w="6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</w:tr>
      <w:tr w:rsidR="00F041FC" w:rsidTr="00A63DCD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1FC" w:rsidRDefault="00F041FC">
            <w:pPr>
              <w:snapToGrid w:val="0"/>
            </w:pPr>
            <w:r>
              <w:t>Qualifica (*)</w:t>
            </w:r>
          </w:p>
        </w:tc>
        <w:tc>
          <w:tcPr>
            <w:tcW w:w="68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1FC" w:rsidRPr="0061221B" w:rsidRDefault="00F041FC">
            <w:pPr>
              <w:snapToGrid w:val="0"/>
              <w:rPr>
                <w:sz w:val="20"/>
                <w:szCs w:val="20"/>
              </w:rPr>
            </w:pPr>
          </w:p>
        </w:tc>
      </w:tr>
      <w:tr w:rsidR="0061221B" w:rsidTr="00DE3727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21B" w:rsidRPr="0061221B" w:rsidRDefault="0061221B" w:rsidP="00DD0601">
            <w:pPr>
              <w:snapToGrid w:val="0"/>
              <w:rPr>
                <w:sz w:val="20"/>
                <w:szCs w:val="20"/>
              </w:rPr>
            </w:pPr>
            <w:r w:rsidRPr="0061221B">
              <w:rPr>
                <w:sz w:val="20"/>
                <w:szCs w:val="20"/>
              </w:rPr>
              <w:t>Username richiesta</w:t>
            </w:r>
            <w:r>
              <w:rPr>
                <w:sz w:val="20"/>
                <w:szCs w:val="20"/>
              </w:rPr>
              <w:t>/</w:t>
            </w:r>
            <w:r w:rsidR="00DD0601">
              <w:rPr>
                <w:sz w:val="20"/>
                <w:szCs w:val="20"/>
              </w:rPr>
              <w:t>già in uso</w:t>
            </w:r>
            <w:r w:rsidR="00DE3727">
              <w:rPr>
                <w:sz w:val="20"/>
                <w:szCs w:val="20"/>
              </w:rPr>
              <w:t xml:space="preserve"> </w:t>
            </w:r>
            <w:r w:rsidRPr="0061221B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68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1B" w:rsidRDefault="0061221B">
            <w:pPr>
              <w:snapToGrid w:val="0"/>
            </w:pPr>
          </w:p>
        </w:tc>
      </w:tr>
      <w:tr w:rsidR="000854FD" w:rsidTr="00DE3727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  <w:r>
              <w:t>Nome struttura</w:t>
            </w:r>
            <w:r w:rsidR="00885D02">
              <w:t xml:space="preserve"> </w:t>
            </w:r>
            <w:r w:rsidR="00885D02">
              <w:rPr>
                <w:b/>
                <w:bCs/>
              </w:rPr>
              <w:t>(*)</w:t>
            </w:r>
          </w:p>
        </w:tc>
        <w:tc>
          <w:tcPr>
            <w:tcW w:w="68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</w:tr>
      <w:tr w:rsidR="000854FD" w:rsidTr="00DE3727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  <w:r>
              <w:t>Indirizzo struttura</w:t>
            </w:r>
            <w:r w:rsidR="00885D02">
              <w:t xml:space="preserve"> </w:t>
            </w:r>
            <w:r w:rsidR="00885D02">
              <w:rPr>
                <w:b/>
                <w:bCs/>
              </w:rPr>
              <w:t>(*)</w:t>
            </w:r>
          </w:p>
        </w:tc>
        <w:tc>
          <w:tcPr>
            <w:tcW w:w="68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</w:tr>
      <w:tr w:rsidR="000854FD" w:rsidTr="00DE3727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61221B">
            <w:pPr>
              <w:snapToGrid w:val="0"/>
              <w:rPr>
                <w:b/>
                <w:bCs/>
              </w:rPr>
            </w:pPr>
            <w:r>
              <w:t>E</w:t>
            </w:r>
            <w:r w:rsidR="000854FD">
              <w:t xml:space="preserve">-mail </w:t>
            </w:r>
            <w:r w:rsidR="0079176B">
              <w:t xml:space="preserve">Istituzionale </w:t>
            </w:r>
            <w:r w:rsidR="000854FD">
              <w:t xml:space="preserve">personale </w:t>
            </w:r>
            <w:r w:rsidR="000854FD">
              <w:rPr>
                <w:b/>
                <w:bCs/>
              </w:rPr>
              <w:t>(*)</w:t>
            </w:r>
          </w:p>
        </w:tc>
        <w:tc>
          <w:tcPr>
            <w:tcW w:w="68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</w:tr>
      <w:tr w:rsidR="000854FD" w:rsidTr="00DE3727">
        <w:trPr>
          <w:trHeight w:val="340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  <w:r>
              <w:t>Telefono interno</w:t>
            </w:r>
            <w:r w:rsidR="00885D02">
              <w:t xml:space="preserve"> </w:t>
            </w:r>
            <w:r w:rsidR="00885D02">
              <w:rPr>
                <w:b/>
                <w:bCs/>
              </w:rPr>
              <w:t>(*)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FD" w:rsidRDefault="000854FD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Telefono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FD" w:rsidRDefault="000854FD">
            <w:pPr>
              <w:snapToGrid w:val="0"/>
            </w:pPr>
          </w:p>
        </w:tc>
      </w:tr>
      <w:tr w:rsidR="00791832" w:rsidTr="00DE3727">
        <w:trPr>
          <w:trHeight w:val="353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832" w:rsidRDefault="00791832" w:rsidP="00810C93">
            <w:pPr>
              <w:snapToGrid w:val="0"/>
              <w:rPr>
                <w:b/>
                <w:bCs/>
              </w:rPr>
            </w:pPr>
            <w:r>
              <w:t xml:space="preserve">Periodo di utilizzo </w:t>
            </w:r>
            <w:r>
              <w:rPr>
                <w:b/>
                <w:bCs/>
              </w:rPr>
              <w:t>(**)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32" w:rsidRDefault="00791832" w:rsidP="00810C93">
            <w:pPr>
              <w:snapToGrid w:val="0"/>
            </w:pPr>
            <w:r>
              <w:t>dal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32" w:rsidRDefault="00791832" w:rsidP="00810C93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32" w:rsidRDefault="00791832" w:rsidP="00810C93">
            <w:pPr>
              <w:snapToGrid w:val="0"/>
            </w:pPr>
            <w:r>
              <w:t>al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32" w:rsidRDefault="00791832" w:rsidP="00810C93">
            <w:pPr>
              <w:snapToGrid w:val="0"/>
            </w:pPr>
            <w:r>
              <w:t xml:space="preserve"> </w:t>
            </w:r>
          </w:p>
        </w:tc>
      </w:tr>
    </w:tbl>
    <w:p w:rsidR="000854FD" w:rsidRDefault="000854FD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776"/>
        <w:gridCol w:w="1276"/>
        <w:gridCol w:w="4338"/>
      </w:tblGrid>
      <w:tr w:rsidR="00D13909" w:rsidTr="00A63DCD">
        <w:trPr>
          <w:cantSplit/>
          <w:trHeight w:hRule="exact" w:val="323"/>
        </w:trPr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9" w:rsidRDefault="00D13909" w:rsidP="0079176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 xml:space="preserve">Responsabile  </w:t>
            </w:r>
            <w:r w:rsidR="0079176B">
              <w:rPr>
                <w:b/>
              </w:rPr>
              <w:t>del</w:t>
            </w:r>
            <w:proofErr w:type="gramEnd"/>
            <w:r w:rsidR="00D35926">
              <w:rPr>
                <w:b/>
              </w:rPr>
              <w:t xml:space="preserve"> Progetto/Evento/Seminario</w:t>
            </w:r>
            <w:r w:rsidR="00D35926">
              <w:rPr>
                <w:rFonts w:ascii="Calibri" w:eastAsia="Calibri" w:hAnsi="Calibri" w:cs="Calibri"/>
                <w:b/>
              </w:rPr>
              <w:t xml:space="preserve"> </w:t>
            </w:r>
            <w:r w:rsidR="00D35926" w:rsidRPr="00C770ED">
              <w:rPr>
                <w:b/>
              </w:rPr>
              <w:t>(*)</w:t>
            </w:r>
          </w:p>
        </w:tc>
      </w:tr>
      <w:tr w:rsidR="00D13909" w:rsidTr="00A63DCD">
        <w:trPr>
          <w:cantSplit/>
          <w:trHeight w:hRule="exact" w:val="34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909" w:rsidRDefault="00D13909">
            <w:pPr>
              <w:snapToGrid w:val="0"/>
            </w:pPr>
            <w:r>
              <w:t>Nome e cognome</w:t>
            </w:r>
            <w:r w:rsidR="00D35926">
              <w:rPr>
                <w:b/>
                <w:bCs/>
              </w:rPr>
              <w:t>(*)</w:t>
            </w:r>
          </w:p>
        </w:tc>
        <w:tc>
          <w:tcPr>
            <w:tcW w:w="7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09" w:rsidRDefault="00D13909"/>
        </w:tc>
      </w:tr>
      <w:tr w:rsidR="00D13909" w:rsidTr="00D35926">
        <w:trPr>
          <w:cantSplit/>
          <w:trHeight w:hRule="exact" w:val="35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909" w:rsidRDefault="00D13909">
            <w:pPr>
              <w:snapToGrid w:val="0"/>
            </w:pPr>
            <w:r>
              <w:t>Telefono interno</w:t>
            </w:r>
            <w:r w:rsidR="00D35926">
              <w:rPr>
                <w:b/>
                <w:bCs/>
              </w:rPr>
              <w:t>(*)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909" w:rsidRDefault="00D13909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909" w:rsidRDefault="00D13909">
            <w:pPr>
              <w:snapToGrid w:val="0"/>
            </w:pPr>
            <w:r>
              <w:t>E-mail</w:t>
            </w:r>
            <w:r w:rsidR="00D35926">
              <w:t xml:space="preserve"> </w:t>
            </w:r>
            <w:r w:rsidR="00D35926" w:rsidRPr="00D35926">
              <w:t>(*)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09" w:rsidRDefault="00D13909"/>
        </w:tc>
      </w:tr>
      <w:tr w:rsidR="00D13909" w:rsidTr="00A63DCD">
        <w:trPr>
          <w:cantSplit/>
          <w:trHeight w:hRule="exact" w:val="454"/>
        </w:trPr>
        <w:tc>
          <w:tcPr>
            <w:tcW w:w="9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909" w:rsidRDefault="00D13909" w:rsidP="00D13909">
            <w:r>
              <w:t xml:space="preserve">Data                                 Firma </w:t>
            </w:r>
          </w:p>
        </w:tc>
      </w:tr>
    </w:tbl>
    <w:p w:rsidR="000854FD" w:rsidRDefault="000854FD">
      <w:pPr>
        <w:rPr>
          <w:sz w:val="16"/>
          <w:szCs w:val="16"/>
        </w:rPr>
      </w:pPr>
    </w:p>
    <w:p w:rsidR="000854FD" w:rsidRDefault="000854FD" w:rsidP="00361958">
      <w:pPr>
        <w:autoSpaceDE w:val="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  </w:t>
      </w:r>
      <w:r w:rsidR="00885D02">
        <w:rPr>
          <w:b/>
          <w:bCs/>
          <w:sz w:val="18"/>
          <w:szCs w:val="18"/>
          <w:lang w:eastAsia="it-IT"/>
        </w:rPr>
        <w:t xml:space="preserve">DATI OBBLIGATORI SENZA I QUALI NON SARA' POSSIBILE </w:t>
      </w:r>
      <w:r w:rsidR="0079176B">
        <w:rPr>
          <w:b/>
          <w:bCs/>
          <w:sz w:val="18"/>
          <w:szCs w:val="18"/>
          <w:lang w:eastAsia="it-IT"/>
        </w:rPr>
        <w:t>ATTIVARE L’E-MAIL</w:t>
      </w:r>
    </w:p>
    <w:p w:rsidR="00DD0601" w:rsidRDefault="000854FD">
      <w:pPr>
        <w:autoSpaceDE w:val="0"/>
        <w:rPr>
          <w:sz w:val="18"/>
          <w:szCs w:val="18"/>
        </w:rPr>
      </w:pPr>
      <w:r>
        <w:rPr>
          <w:sz w:val="18"/>
          <w:szCs w:val="18"/>
        </w:rPr>
        <w:br/>
      </w:r>
      <w:r w:rsidR="00DD0601">
        <w:rPr>
          <w:sz w:val="18"/>
          <w:szCs w:val="18"/>
        </w:rPr>
        <w:t>La</w:t>
      </w:r>
      <w:r>
        <w:rPr>
          <w:sz w:val="18"/>
          <w:szCs w:val="18"/>
        </w:rPr>
        <w:t>/</w:t>
      </w:r>
      <w:r w:rsidR="00DD0601">
        <w:rPr>
          <w:sz w:val="18"/>
          <w:szCs w:val="18"/>
        </w:rPr>
        <w:t>Il</w:t>
      </w:r>
      <w:r>
        <w:rPr>
          <w:sz w:val="18"/>
          <w:szCs w:val="18"/>
        </w:rPr>
        <w:t xml:space="preserve"> sottoscritt</w:t>
      </w:r>
      <w:r w:rsidR="00DD0601">
        <w:rPr>
          <w:sz w:val="18"/>
          <w:szCs w:val="18"/>
        </w:rPr>
        <w:t>a</w:t>
      </w:r>
      <w:r>
        <w:rPr>
          <w:sz w:val="18"/>
          <w:szCs w:val="18"/>
        </w:rPr>
        <w:t>/</w:t>
      </w:r>
      <w:r w:rsidR="00DD0601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</w:p>
    <w:p w:rsidR="000854FD" w:rsidRDefault="000854FD" w:rsidP="00DD0601">
      <w:pPr>
        <w:numPr>
          <w:ilvl w:val="0"/>
          <w:numId w:val="4"/>
        </w:numPr>
        <w:autoSpaceDE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si impegna:</w:t>
      </w:r>
    </w:p>
    <w:p w:rsidR="000854FD" w:rsidRDefault="000854FD">
      <w:pPr>
        <w:numPr>
          <w:ilvl w:val="0"/>
          <w:numId w:val="2"/>
        </w:numPr>
        <w:tabs>
          <w:tab w:val="left" w:pos="720"/>
        </w:tabs>
        <w:autoSpaceDE w:val="0"/>
        <w:rPr>
          <w:sz w:val="18"/>
          <w:szCs w:val="18"/>
        </w:rPr>
      </w:pPr>
      <w:r>
        <w:rPr>
          <w:sz w:val="18"/>
          <w:szCs w:val="18"/>
        </w:rPr>
        <w:t>a non utilizzare quanto richiesto, per scopi diversi da quelli della sua struttura di appartenenza e a non cederli per alcun motivo ad altri.</w:t>
      </w:r>
    </w:p>
    <w:p w:rsidR="000854FD" w:rsidRDefault="000854FD">
      <w:pPr>
        <w:numPr>
          <w:ilvl w:val="0"/>
          <w:numId w:val="2"/>
        </w:numPr>
        <w:tabs>
          <w:tab w:val="left" w:pos="720"/>
        </w:tabs>
        <w:autoSpaceDE w:val="0"/>
        <w:rPr>
          <w:sz w:val="18"/>
          <w:szCs w:val="18"/>
        </w:rPr>
      </w:pPr>
      <w:r>
        <w:rPr>
          <w:sz w:val="18"/>
          <w:szCs w:val="18"/>
        </w:rPr>
        <w:t>a rispettare quanto sancito dalle regole del GARR che consentono l'accesso alla rete GARR esclusivamente per scopi di ricerca. (http://www.garr.it/docs/garr-b-aup.shtml)</w:t>
      </w:r>
    </w:p>
    <w:p w:rsidR="000854FD" w:rsidRDefault="000854FD" w:rsidP="00DD0601">
      <w:pPr>
        <w:numPr>
          <w:ilvl w:val="0"/>
          <w:numId w:val="4"/>
        </w:numPr>
        <w:autoSpaceDE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dichiara:</w:t>
      </w:r>
    </w:p>
    <w:p w:rsidR="000854FD" w:rsidRDefault="000854FD">
      <w:pPr>
        <w:numPr>
          <w:ilvl w:val="0"/>
          <w:numId w:val="1"/>
        </w:num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di essere a conoscenza delle caratteristiche del servizio (http://people.unica.it/settoreposta/servizi-agli-utenti)</w:t>
      </w:r>
    </w:p>
    <w:p w:rsidR="00115AE4" w:rsidRDefault="000854FD" w:rsidP="009F023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a conoscenza e di accettare le norme </w:t>
      </w:r>
      <w:r w:rsidR="00115AE4">
        <w:rPr>
          <w:sz w:val="18"/>
          <w:szCs w:val="18"/>
        </w:rPr>
        <w:t xml:space="preserve">del Regolamento per l’uso della rete e della posta elettronica, Decreto </w:t>
      </w:r>
      <w:r w:rsidR="00F041FC" w:rsidRPr="00F041FC">
        <w:rPr>
          <w:sz w:val="18"/>
          <w:szCs w:val="18"/>
        </w:rPr>
        <w:t>DD n. 268/2013</w:t>
      </w:r>
      <w:r w:rsidR="00115AE4">
        <w:rPr>
          <w:sz w:val="18"/>
          <w:szCs w:val="18"/>
        </w:rPr>
        <w:t xml:space="preserve"> </w:t>
      </w:r>
      <w:r w:rsidR="00C37040">
        <w:rPr>
          <w:sz w:val="18"/>
          <w:szCs w:val="18"/>
        </w:rPr>
        <w:t>(</w:t>
      </w:r>
      <w:hyperlink r:id="rId7" w:history="1">
        <w:r w:rsidR="009F0238" w:rsidRPr="00A537F1">
          <w:rPr>
            <w:rStyle w:val="Collegamentoipertestuale"/>
            <w:sz w:val="18"/>
            <w:szCs w:val="18"/>
          </w:rPr>
          <w:t>http://www.unical.it/portale/portalmedia/2013-03/DD%20268_2013.pdf</w:t>
        </w:r>
      </w:hyperlink>
      <w:r w:rsidR="00C37040">
        <w:rPr>
          <w:sz w:val="18"/>
          <w:szCs w:val="18"/>
        </w:rPr>
        <w:t>)</w:t>
      </w:r>
    </w:p>
    <w:p w:rsidR="000854FD" w:rsidRDefault="00361958" w:rsidP="0036195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</w:t>
      </w:r>
      <w:r w:rsidR="000854FD" w:rsidRPr="00172884">
        <w:rPr>
          <w:sz w:val="18"/>
          <w:szCs w:val="18"/>
        </w:rPr>
        <w:t>autorizza</w:t>
      </w:r>
      <w:r>
        <w:rPr>
          <w:sz w:val="18"/>
          <w:szCs w:val="18"/>
        </w:rPr>
        <w:t>re</w:t>
      </w:r>
      <w:r w:rsidR="000854FD" w:rsidRPr="00172884">
        <w:rPr>
          <w:sz w:val="18"/>
          <w:szCs w:val="18"/>
        </w:rPr>
        <w:t xml:space="preserve"> espressamente ai sensi del </w:t>
      </w:r>
      <w:r w:rsidR="00902E13" w:rsidRPr="00172884">
        <w:rPr>
          <w:sz w:val="18"/>
          <w:szCs w:val="18"/>
        </w:rPr>
        <w:t>D</w:t>
      </w:r>
      <w:r w:rsidR="00DD0601" w:rsidRPr="00172884">
        <w:rPr>
          <w:sz w:val="18"/>
          <w:szCs w:val="18"/>
        </w:rPr>
        <w:t>.</w:t>
      </w:r>
      <w:r w:rsidR="00902E13" w:rsidRPr="00172884">
        <w:rPr>
          <w:sz w:val="18"/>
          <w:szCs w:val="18"/>
        </w:rPr>
        <w:t>lgs</w:t>
      </w:r>
      <w:r w:rsidR="00DD0601" w:rsidRPr="00172884">
        <w:rPr>
          <w:sz w:val="18"/>
          <w:szCs w:val="18"/>
        </w:rPr>
        <w:t>.</w:t>
      </w:r>
      <w:r w:rsidR="00902E13" w:rsidRPr="00172884">
        <w:rPr>
          <w:sz w:val="18"/>
          <w:szCs w:val="18"/>
        </w:rPr>
        <w:t xml:space="preserve"> n. 196/2003 </w:t>
      </w:r>
      <w:r w:rsidR="000854FD" w:rsidRPr="00172884">
        <w:rPr>
          <w:sz w:val="18"/>
          <w:szCs w:val="18"/>
        </w:rPr>
        <w:t xml:space="preserve">l'inserimento del suo indirizzo di posta elettronica in liste formate ed utilizzate </w:t>
      </w:r>
      <w:r>
        <w:rPr>
          <w:sz w:val="18"/>
          <w:szCs w:val="18"/>
        </w:rPr>
        <w:t>dal DIMES</w:t>
      </w:r>
      <w:r w:rsidR="000854FD" w:rsidRPr="00172884">
        <w:rPr>
          <w:sz w:val="18"/>
          <w:szCs w:val="18"/>
        </w:rPr>
        <w:t xml:space="preserve"> per finalità istituzionali o comunque collegate alla fornitura dei servizi erogati da</w:t>
      </w:r>
      <w:r w:rsidR="009F0238">
        <w:rPr>
          <w:sz w:val="18"/>
          <w:szCs w:val="18"/>
        </w:rPr>
        <w:t>l DIPARTIMENTO</w:t>
      </w:r>
      <w:r w:rsidR="000854FD" w:rsidRPr="00172884">
        <w:rPr>
          <w:sz w:val="18"/>
          <w:szCs w:val="18"/>
        </w:rPr>
        <w:t>.</w:t>
      </w:r>
    </w:p>
    <w:p w:rsidR="009F0238" w:rsidRPr="009F0238" w:rsidRDefault="009F0238" w:rsidP="00361958">
      <w:pPr>
        <w:numPr>
          <w:ilvl w:val="0"/>
          <w:numId w:val="1"/>
        </w:numPr>
        <w:rPr>
          <w:sz w:val="18"/>
          <w:szCs w:val="18"/>
        </w:rPr>
      </w:pPr>
      <w:r w:rsidRPr="009F0238">
        <w:rPr>
          <w:sz w:val="18"/>
          <w:szCs w:val="18"/>
        </w:rPr>
        <w:t xml:space="preserve">di essere a conoscenza e di accettare le norme di buon uso delle risorse di rete, espresse nel documento definito “Netiquette", riportate alla pagina web </w:t>
      </w:r>
      <w:hyperlink r:id="rId8" w:history="1">
        <w:r w:rsidRPr="00A537F1">
          <w:rPr>
            <w:rStyle w:val="Collegamentoipertestuale"/>
            <w:sz w:val="18"/>
            <w:szCs w:val="18"/>
          </w:rPr>
          <w:t>Http://www.unical.it/portale/ateneo/amministrazione/aree/sia/sid/usia/posta/#Netiquette</w:t>
        </w:r>
      </w:hyperlink>
      <w:r w:rsidRPr="009F0238">
        <w:rPr>
          <w:sz w:val="18"/>
          <w:szCs w:val="18"/>
        </w:rPr>
        <w:t xml:space="preserve"> e di impegnarsi a rispettarle</w:t>
      </w:r>
    </w:p>
    <w:p w:rsidR="009F0238" w:rsidRDefault="009F0238">
      <w:pPr>
        <w:rPr>
          <w:sz w:val="18"/>
          <w:szCs w:val="18"/>
        </w:rPr>
      </w:pPr>
    </w:p>
    <w:p w:rsidR="00361958" w:rsidRDefault="000854FD" w:rsidP="00361958">
      <w:pPr>
        <w:jc w:val="both"/>
        <w:rPr>
          <w:sz w:val="18"/>
          <w:szCs w:val="18"/>
        </w:rPr>
      </w:pPr>
      <w:r>
        <w:rPr>
          <w:sz w:val="18"/>
          <w:szCs w:val="18"/>
        </w:rPr>
        <w:t>La casella rimane attiva per tutta la durata del rapporto di lavoro, salvo di</w:t>
      </w:r>
      <w:r w:rsidR="00DD0601">
        <w:rPr>
          <w:sz w:val="18"/>
          <w:szCs w:val="18"/>
        </w:rPr>
        <w:t>sdetta da parte dell'interessata/o</w:t>
      </w:r>
      <w:r>
        <w:rPr>
          <w:sz w:val="18"/>
          <w:szCs w:val="18"/>
        </w:rPr>
        <w:t>, del</w:t>
      </w:r>
      <w:r w:rsidR="00DD0601">
        <w:rPr>
          <w:sz w:val="18"/>
          <w:szCs w:val="18"/>
        </w:rPr>
        <w:t>la/del</w:t>
      </w:r>
      <w:r>
        <w:rPr>
          <w:sz w:val="18"/>
          <w:szCs w:val="18"/>
        </w:rPr>
        <w:t xml:space="preserve"> responsabile della struttura o sospensione del servizio per inosservanza delle norme di utilizzo sopra indicate.</w:t>
      </w:r>
      <w:r w:rsidR="00361958" w:rsidRPr="00361958">
        <w:t xml:space="preserve"> </w:t>
      </w:r>
      <w:r w:rsidR="00361958" w:rsidRPr="00361958">
        <w:rPr>
          <w:sz w:val="18"/>
          <w:szCs w:val="18"/>
        </w:rPr>
        <w:t>La validità dell'accoun</w:t>
      </w:r>
      <w:r w:rsidR="00361958">
        <w:rPr>
          <w:sz w:val="18"/>
          <w:szCs w:val="18"/>
        </w:rPr>
        <w:t>t di po</w:t>
      </w:r>
      <w:r w:rsidR="00361958" w:rsidRPr="00361958">
        <w:rPr>
          <w:sz w:val="18"/>
          <w:szCs w:val="18"/>
        </w:rPr>
        <w:t>st</w:t>
      </w:r>
      <w:r w:rsidR="00361958">
        <w:rPr>
          <w:sz w:val="18"/>
          <w:szCs w:val="18"/>
        </w:rPr>
        <w:t>a elettronic</w:t>
      </w:r>
      <w:r w:rsidR="000B2610">
        <w:rPr>
          <w:sz w:val="18"/>
          <w:szCs w:val="18"/>
        </w:rPr>
        <w:t xml:space="preserve">a </w:t>
      </w:r>
      <w:r w:rsidR="00361958" w:rsidRPr="00361958">
        <w:rPr>
          <w:sz w:val="18"/>
          <w:szCs w:val="18"/>
        </w:rPr>
        <w:t xml:space="preserve">verrà </w:t>
      </w:r>
      <w:r w:rsidR="000B2610">
        <w:rPr>
          <w:sz w:val="18"/>
          <w:szCs w:val="18"/>
        </w:rPr>
        <w:t xml:space="preserve">di norma automaticamente </w:t>
      </w:r>
      <w:r w:rsidR="00361958" w:rsidRPr="00361958">
        <w:rPr>
          <w:sz w:val="18"/>
          <w:szCs w:val="18"/>
        </w:rPr>
        <w:t>prorogata  di tre</w:t>
      </w:r>
      <w:r w:rsidR="00361958">
        <w:rPr>
          <w:sz w:val="18"/>
          <w:szCs w:val="18"/>
        </w:rPr>
        <w:t xml:space="preserve"> </w:t>
      </w:r>
      <w:r w:rsidR="00361958" w:rsidRPr="00361958">
        <w:rPr>
          <w:sz w:val="18"/>
          <w:szCs w:val="18"/>
        </w:rPr>
        <w:t>mesi oltre la s</w:t>
      </w:r>
      <w:r w:rsidR="00361958">
        <w:rPr>
          <w:sz w:val="18"/>
          <w:szCs w:val="18"/>
        </w:rPr>
        <w:t>cadenza del periodo di validità</w:t>
      </w:r>
      <w:r w:rsidR="00361958" w:rsidRPr="00361958">
        <w:rPr>
          <w:sz w:val="18"/>
          <w:szCs w:val="18"/>
        </w:rPr>
        <w:t>.</w:t>
      </w:r>
    </w:p>
    <w:p w:rsidR="000854FD" w:rsidRDefault="00361958">
      <w:pPr>
        <w:rPr>
          <w:sz w:val="18"/>
          <w:szCs w:val="18"/>
        </w:rPr>
      </w:pPr>
      <w:r w:rsidRPr="00361958">
        <w:rPr>
          <w:sz w:val="18"/>
          <w:szCs w:val="18"/>
        </w:rPr>
        <w:t xml:space="preserve">Successivamente l'account verrà </w:t>
      </w:r>
      <w:r w:rsidR="000B2610">
        <w:rPr>
          <w:sz w:val="18"/>
          <w:szCs w:val="18"/>
        </w:rPr>
        <w:t>bloccato e dopo due mesi</w:t>
      </w:r>
      <w:r>
        <w:rPr>
          <w:sz w:val="18"/>
          <w:szCs w:val="18"/>
        </w:rPr>
        <w:t xml:space="preserve"> verrà </w:t>
      </w:r>
      <w:r w:rsidRPr="00361958">
        <w:rPr>
          <w:sz w:val="18"/>
          <w:szCs w:val="18"/>
        </w:rPr>
        <w:t xml:space="preserve">cancellato insieme con i messaggi eventualmente </w:t>
      </w:r>
      <w:r>
        <w:rPr>
          <w:sz w:val="18"/>
          <w:szCs w:val="18"/>
        </w:rPr>
        <w:t>ancora presenti</w:t>
      </w:r>
      <w:r w:rsidRPr="00361958">
        <w:rPr>
          <w:sz w:val="18"/>
          <w:szCs w:val="18"/>
        </w:rPr>
        <w:t>.</w:t>
      </w:r>
    </w:p>
    <w:p w:rsidR="00D13909" w:rsidRDefault="000854FD" w:rsidP="00D13909">
      <w:pPr>
        <w:rPr>
          <w:sz w:val="28"/>
          <w:szCs w:val="28"/>
        </w:rPr>
      </w:pPr>
      <w:r>
        <w:rPr>
          <w:sz w:val="28"/>
          <w:szCs w:val="28"/>
        </w:rPr>
        <w:t>Firma del</w:t>
      </w:r>
      <w:r w:rsidR="00DD0601">
        <w:rPr>
          <w:sz w:val="28"/>
          <w:szCs w:val="28"/>
        </w:rPr>
        <w:t>la/del</w:t>
      </w:r>
      <w:r>
        <w:rPr>
          <w:sz w:val="28"/>
          <w:szCs w:val="28"/>
        </w:rPr>
        <w:t xml:space="preserve"> richiedente</w:t>
      </w:r>
    </w:p>
    <w:p w:rsidR="000854FD" w:rsidRDefault="000854FD" w:rsidP="00D13909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</w:t>
      </w:r>
      <w:r w:rsidR="00E80985">
        <w:rPr>
          <w:sz w:val="28"/>
          <w:szCs w:val="28"/>
        </w:rPr>
        <w:t>………………………….</w:t>
      </w:r>
    </w:p>
    <w:p w:rsidR="00A537F1" w:rsidRPr="00D13909" w:rsidRDefault="00A537F1" w:rsidP="00D13909">
      <w:pPr>
        <w:ind w:left="567" w:hanging="567"/>
        <w:rPr>
          <w:b/>
          <w:sz w:val="22"/>
          <w:szCs w:val="22"/>
        </w:rPr>
      </w:pPr>
    </w:p>
    <w:sectPr w:rsidR="00A537F1" w:rsidRPr="00D13909" w:rsidSect="00D13909">
      <w:headerReference w:type="default" r:id="rId9"/>
      <w:footerReference w:type="default" r:id="rId10"/>
      <w:footnotePr>
        <w:pos w:val="beneathText"/>
      </w:footnotePr>
      <w:pgSz w:w="11905" w:h="16837"/>
      <w:pgMar w:top="286" w:right="1134" w:bottom="567" w:left="1134" w:header="436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A0" w:rsidRDefault="009402A0">
      <w:r>
        <w:separator/>
      </w:r>
    </w:p>
  </w:endnote>
  <w:endnote w:type="continuationSeparator" w:id="0">
    <w:p w:rsidR="009402A0" w:rsidRDefault="0094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FD" w:rsidRDefault="000854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A0" w:rsidRDefault="009402A0">
      <w:r>
        <w:separator/>
      </w:r>
    </w:p>
  </w:footnote>
  <w:footnote w:type="continuationSeparator" w:id="0">
    <w:p w:rsidR="009402A0" w:rsidRDefault="0094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BF" w:firstRow="1" w:lastRow="0" w:firstColumn="1" w:lastColumn="0" w:noHBand="0" w:noVBand="0"/>
    </w:tblPr>
    <w:tblGrid>
      <w:gridCol w:w="5130"/>
      <w:gridCol w:w="4723"/>
    </w:tblGrid>
    <w:tr w:rsidR="00361958" w:rsidRPr="00361958" w:rsidTr="00A63DCD">
      <w:tc>
        <w:tcPr>
          <w:tcW w:w="5169" w:type="dxa"/>
          <w:shd w:val="clear" w:color="auto" w:fill="auto"/>
        </w:tcPr>
        <w:p w:rsidR="00361958" w:rsidRPr="00361958" w:rsidRDefault="001A51DA" w:rsidP="00361958">
          <w:pPr>
            <w:tabs>
              <w:tab w:val="center" w:pos="4819"/>
              <w:tab w:val="right" w:pos="9638"/>
            </w:tabs>
            <w:suppressAutoHyphens w:val="0"/>
            <w:jc w:val="both"/>
            <w:rPr>
              <w:rFonts w:ascii="Cambria" w:eastAsia="Cambria" w:hAnsi="Cambria"/>
              <w:lang w:eastAsia="en-US"/>
            </w:rPr>
          </w:pPr>
          <w:r w:rsidRPr="00361958">
            <w:rPr>
              <w:rFonts w:ascii="Cambria" w:eastAsia="Cambria" w:hAnsi="Cambria"/>
              <w:noProof/>
              <w:lang w:eastAsia="it-IT"/>
            </w:rPr>
            <w:drawing>
              <wp:inline distT="0" distB="0" distL="0" distR="0">
                <wp:extent cx="2971800" cy="114300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361958" w:rsidRPr="00361958" w:rsidRDefault="00361958" w:rsidP="00361958">
          <w:pPr>
            <w:tabs>
              <w:tab w:val="center" w:pos="4819"/>
              <w:tab w:val="right" w:pos="9638"/>
            </w:tabs>
            <w:suppressAutoHyphens w:val="0"/>
            <w:rPr>
              <w:rFonts w:ascii="Cambria" w:eastAsia="Cambria" w:hAnsi="Cambria"/>
              <w:sz w:val="18"/>
              <w:lang w:eastAsia="en-US"/>
            </w:rPr>
          </w:pPr>
        </w:p>
        <w:p w:rsidR="00361958" w:rsidRPr="00361958" w:rsidRDefault="00361958" w:rsidP="00361958">
          <w:pPr>
            <w:tabs>
              <w:tab w:val="center" w:pos="4819"/>
              <w:tab w:val="right" w:pos="9638"/>
            </w:tabs>
            <w:suppressAutoHyphens w:val="0"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361958" w:rsidRPr="00361958" w:rsidRDefault="00361958" w:rsidP="00361958">
          <w:pPr>
            <w:tabs>
              <w:tab w:val="center" w:pos="4819"/>
              <w:tab w:val="right" w:pos="9638"/>
            </w:tabs>
            <w:suppressAutoHyphens w:val="0"/>
            <w:jc w:val="right"/>
            <w:rPr>
              <w:rFonts w:eastAsia="Cambria"/>
              <w:i/>
              <w:sz w:val="18"/>
              <w:lang w:eastAsia="en-US"/>
            </w:rPr>
          </w:pPr>
          <w:r w:rsidRPr="00361958">
            <w:rPr>
              <w:rFonts w:eastAsia="Cambria"/>
              <w:i/>
              <w:sz w:val="18"/>
              <w:lang w:eastAsia="en-US"/>
            </w:rPr>
            <w:t>Arcavacata,  _____________________</w:t>
          </w:r>
        </w:p>
      </w:tc>
    </w:tr>
  </w:tbl>
  <w:p w:rsidR="00361958" w:rsidRPr="00361958" w:rsidRDefault="00361958" w:rsidP="003619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F7"/>
    <w:rsid w:val="0004195E"/>
    <w:rsid w:val="00070C2D"/>
    <w:rsid w:val="000854FD"/>
    <w:rsid w:val="000A4B67"/>
    <w:rsid w:val="000B2610"/>
    <w:rsid w:val="000E7A38"/>
    <w:rsid w:val="00115AE4"/>
    <w:rsid w:val="00172884"/>
    <w:rsid w:val="001A51DA"/>
    <w:rsid w:val="001B071C"/>
    <w:rsid w:val="00285AB6"/>
    <w:rsid w:val="002F45CF"/>
    <w:rsid w:val="00343CBE"/>
    <w:rsid w:val="003552A9"/>
    <w:rsid w:val="00361958"/>
    <w:rsid w:val="00374A74"/>
    <w:rsid w:val="00374D0B"/>
    <w:rsid w:val="003A11B4"/>
    <w:rsid w:val="003C3D24"/>
    <w:rsid w:val="00401F22"/>
    <w:rsid w:val="00421AE0"/>
    <w:rsid w:val="00471F3C"/>
    <w:rsid w:val="00477490"/>
    <w:rsid w:val="004802EF"/>
    <w:rsid w:val="0054316C"/>
    <w:rsid w:val="00553FDE"/>
    <w:rsid w:val="005674C5"/>
    <w:rsid w:val="00611891"/>
    <w:rsid w:val="0061221B"/>
    <w:rsid w:val="006A7F11"/>
    <w:rsid w:val="006B3CC7"/>
    <w:rsid w:val="007027EB"/>
    <w:rsid w:val="00702D82"/>
    <w:rsid w:val="007057B1"/>
    <w:rsid w:val="00761A03"/>
    <w:rsid w:val="0079176B"/>
    <w:rsid w:val="00791832"/>
    <w:rsid w:val="00797D40"/>
    <w:rsid w:val="007E6C81"/>
    <w:rsid w:val="00810C93"/>
    <w:rsid w:val="008152C5"/>
    <w:rsid w:val="00817755"/>
    <w:rsid w:val="00846EF9"/>
    <w:rsid w:val="00867A64"/>
    <w:rsid w:val="00867DAC"/>
    <w:rsid w:val="00885D02"/>
    <w:rsid w:val="008861F1"/>
    <w:rsid w:val="008906C7"/>
    <w:rsid w:val="00902E13"/>
    <w:rsid w:val="009402A0"/>
    <w:rsid w:val="00944835"/>
    <w:rsid w:val="00963E61"/>
    <w:rsid w:val="009F0238"/>
    <w:rsid w:val="009F3140"/>
    <w:rsid w:val="00A537F1"/>
    <w:rsid w:val="00A5397B"/>
    <w:rsid w:val="00A63DCD"/>
    <w:rsid w:val="00AC250E"/>
    <w:rsid w:val="00AE0C2D"/>
    <w:rsid w:val="00B15B83"/>
    <w:rsid w:val="00B3420F"/>
    <w:rsid w:val="00B61B3C"/>
    <w:rsid w:val="00C20E68"/>
    <w:rsid w:val="00C37040"/>
    <w:rsid w:val="00C535F7"/>
    <w:rsid w:val="00C96B6E"/>
    <w:rsid w:val="00CE1098"/>
    <w:rsid w:val="00CE675D"/>
    <w:rsid w:val="00D13909"/>
    <w:rsid w:val="00D35926"/>
    <w:rsid w:val="00DA6F65"/>
    <w:rsid w:val="00DB561A"/>
    <w:rsid w:val="00DD0601"/>
    <w:rsid w:val="00DE3727"/>
    <w:rsid w:val="00E151F9"/>
    <w:rsid w:val="00E15D02"/>
    <w:rsid w:val="00E57AC5"/>
    <w:rsid w:val="00E80985"/>
    <w:rsid w:val="00EE53EB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6FBCE3-3C61-41D8-81EC-AD1B683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 2" w:hAnsi="Wingdings 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before="100" w:after="100"/>
    </w:pPr>
    <w:rPr>
      <w:rFonts w:ascii="Arial" w:hAnsi="Arial" w:cs="Arial"/>
      <w:sz w:val="18"/>
      <w:szCs w:val="18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F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ateneo/amministrazione/aree/sia/sid/usia/posta/%23Netiquette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al.it/portale/portalmedia/2013-03/DD%20268_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Utente:</vt:lpstr>
    </vt:vector>
  </TitlesOfParts>
  <Company/>
  <LinksUpToDate>false</LinksUpToDate>
  <CharactersWithSpaces>2562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http://www.unical.it/portale/ateneo/amministrazione/aree/sia/sid/usia/posta/%23Netiquette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http://www.unical.it/portale/portalmedia/2013-03/DD 268_2013.pdf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Printed>2018-10-30T14:22:00Z</cp:lastPrinted>
  <dcterms:created xsi:type="dcterms:W3CDTF">2020-12-27T14:06:00Z</dcterms:created>
  <dcterms:modified xsi:type="dcterms:W3CDTF">2020-12-27T14:06:00Z</dcterms:modified>
</cp:coreProperties>
</file>